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03E4" w:rsidRDefault="008E03E4">
      <w:pPr>
        <w:rPr>
          <w:noProof/>
          <w:lang w:eastAsia="cs-CZ" w:bidi="ar-SA"/>
        </w:rPr>
      </w:pPr>
    </w:p>
    <w:p w:rsidR="008E03E4" w:rsidRDefault="008E03E4">
      <w:pPr>
        <w:rPr>
          <w:noProof/>
          <w:lang w:eastAsia="cs-CZ" w:bidi="ar-SA"/>
        </w:rPr>
      </w:pPr>
    </w:p>
    <w:p w:rsidR="008E03E4" w:rsidRDefault="008E03E4">
      <w:pPr>
        <w:rPr>
          <w:noProof/>
          <w:lang w:eastAsia="cs-CZ" w:bidi="ar-SA"/>
        </w:rPr>
      </w:pPr>
    </w:p>
    <w:p w:rsidR="008E03E4" w:rsidRDefault="008E03E4">
      <w:pPr>
        <w:rPr>
          <w:noProof/>
          <w:lang w:eastAsia="cs-CZ" w:bidi="ar-SA"/>
        </w:rPr>
      </w:pPr>
    </w:p>
    <w:p w:rsidR="0059045B" w:rsidRDefault="002B07B4">
      <w:r w:rsidRPr="002B07B4">
        <w:rPr>
          <w:b/>
          <w:noProof/>
          <w:sz w:val="32"/>
          <w:szCs w:val="32"/>
          <w:lang w:eastAsia="cs-CZ" w:bidi="ar-SA"/>
        </w:rPr>
        <w:t>PROPOZICE</w:t>
      </w:r>
    </w:p>
    <w:p w:rsidR="0059045B" w:rsidRDefault="0059045B"/>
    <w:p w:rsidR="00EC07FC" w:rsidRDefault="00235689">
      <w:r>
        <w:t>Vážení majitelé koní,</w:t>
      </w:r>
    </w:p>
    <w:p w:rsidR="00EC07FC" w:rsidRDefault="00EC07FC"/>
    <w:p w:rsidR="00555A26" w:rsidRDefault="00555A26">
      <w:r w:rsidRPr="002B07B4">
        <w:rPr>
          <w:b/>
        </w:rPr>
        <w:t xml:space="preserve">SVAZ CHOVATELŮ </w:t>
      </w:r>
      <w:r w:rsidR="009F63A4">
        <w:rPr>
          <w:b/>
        </w:rPr>
        <w:t xml:space="preserve">CHLADNOKREVNÝCH </w:t>
      </w:r>
      <w:proofErr w:type="gramStart"/>
      <w:r w:rsidR="009F63A4">
        <w:rPr>
          <w:b/>
        </w:rPr>
        <w:t>KONÍ,</w:t>
      </w:r>
      <w:r>
        <w:t xml:space="preserve">  z.s.</w:t>
      </w:r>
      <w:proofErr w:type="gramEnd"/>
    </w:p>
    <w:p w:rsidR="00235689" w:rsidRDefault="00EC07FC">
      <w:proofErr w:type="gramStart"/>
      <w:r>
        <w:t>si</w:t>
      </w:r>
      <w:proofErr w:type="gramEnd"/>
      <w:r>
        <w:t xml:space="preserve"> Vás tímto</w:t>
      </w:r>
      <w:r w:rsidR="00555A26">
        <w:t xml:space="preserve"> dovoluje</w:t>
      </w:r>
      <w:r>
        <w:t xml:space="preserve"> pozvat a zároveň požádat o vystavení Vaší klisny</w:t>
      </w:r>
      <w:r w:rsidR="009F63A4">
        <w:t>, hříběte</w:t>
      </w:r>
      <w:r>
        <w:t xml:space="preserve"> na</w:t>
      </w:r>
      <w:r w:rsidR="00235689">
        <w:t>:</w:t>
      </w:r>
    </w:p>
    <w:p w:rsidR="00EC07FC" w:rsidRDefault="00EC07FC">
      <w:pPr>
        <w:rPr>
          <w:b/>
        </w:rPr>
      </w:pPr>
    </w:p>
    <w:p w:rsidR="00EC07FC" w:rsidRPr="009F63A4" w:rsidRDefault="009F63A4" w:rsidP="009F6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CELOREPUBLIKOV</w:t>
      </w:r>
      <w:r w:rsidR="003211DC">
        <w:rPr>
          <w:b/>
          <w:sz w:val="28"/>
          <w:szCs w:val="28"/>
        </w:rPr>
        <w:t>Ý ŠAMPIONÁT TŘÍLETÝCH KLISEN (SN, ČMB), KLISEN S HŘÍBATY (</w:t>
      </w:r>
      <w:r>
        <w:rPr>
          <w:b/>
          <w:sz w:val="28"/>
          <w:szCs w:val="28"/>
        </w:rPr>
        <w:t xml:space="preserve">SN, </w:t>
      </w:r>
      <w:proofErr w:type="gramStart"/>
      <w:r>
        <w:rPr>
          <w:b/>
          <w:sz w:val="28"/>
          <w:szCs w:val="28"/>
        </w:rPr>
        <w:t>ČMB) , MČR</w:t>
      </w:r>
      <w:proofErr w:type="gramEnd"/>
      <w:r>
        <w:rPr>
          <w:b/>
          <w:sz w:val="28"/>
          <w:szCs w:val="28"/>
        </w:rPr>
        <w:t xml:space="preserve"> V OVL</w:t>
      </w:r>
      <w:r w:rsidR="003211DC">
        <w:rPr>
          <w:b/>
          <w:sz w:val="28"/>
          <w:szCs w:val="28"/>
        </w:rPr>
        <w:t>ADATELNOSTI SKLÁDOU (jednospřež</w:t>
      </w:r>
      <w:r>
        <w:rPr>
          <w:b/>
          <w:sz w:val="28"/>
          <w:szCs w:val="28"/>
        </w:rPr>
        <w:t>í)</w:t>
      </w:r>
      <w:r w:rsidR="003211DC">
        <w:rPr>
          <w:b/>
          <w:sz w:val="28"/>
          <w:szCs w:val="28"/>
        </w:rPr>
        <w:t xml:space="preserve"> a MČR V TĚŽKÉM TAHU (jednospřež</w:t>
      </w:r>
      <w:r>
        <w:rPr>
          <w:b/>
          <w:sz w:val="28"/>
          <w:szCs w:val="28"/>
        </w:rPr>
        <w:t>í)</w:t>
      </w:r>
    </w:p>
    <w:p w:rsidR="00EC07FC" w:rsidRDefault="00EC07FC"/>
    <w:p w:rsidR="00EC07FC" w:rsidRPr="00977B82" w:rsidRDefault="00EC07FC">
      <w:r>
        <w:rPr>
          <w:b/>
          <w:bCs/>
        </w:rPr>
        <w:t>KDY:</w:t>
      </w:r>
      <w:r w:rsidR="003E1192">
        <w:rPr>
          <w:b/>
          <w:bCs/>
        </w:rPr>
        <w:t xml:space="preserve"> 9. – 11. 9. 2022</w:t>
      </w:r>
    </w:p>
    <w:p w:rsidR="00BD5EF7" w:rsidRDefault="00BD5EF7">
      <w:pPr>
        <w:rPr>
          <w:b/>
          <w:bCs/>
        </w:rPr>
      </w:pPr>
    </w:p>
    <w:p w:rsidR="002B07B4" w:rsidRPr="00977B82" w:rsidRDefault="00977B82">
      <w:pPr>
        <w:rPr>
          <w:b/>
          <w:bCs/>
        </w:rPr>
      </w:pPr>
      <w:r>
        <w:rPr>
          <w:b/>
          <w:bCs/>
        </w:rPr>
        <w:t xml:space="preserve">KDE: dostihové závodiště Pardubice, vjezd zadní bránou v pá od 14:00 do 20:00, v so od 06:00 do </w:t>
      </w:r>
      <w:proofErr w:type="gramStart"/>
      <w:r>
        <w:rPr>
          <w:b/>
          <w:bCs/>
        </w:rPr>
        <w:t>22:00 v ne</w:t>
      </w:r>
      <w:proofErr w:type="gramEnd"/>
      <w:r>
        <w:rPr>
          <w:b/>
          <w:bCs/>
        </w:rPr>
        <w:t xml:space="preserve"> od 08:00 do 19:00, hlaste</w:t>
      </w:r>
      <w:r w:rsidR="007B0D0D">
        <w:rPr>
          <w:b/>
          <w:bCs/>
        </w:rPr>
        <w:t xml:space="preserve"> se v kanceláři Správce stájí naproti vážnici</w:t>
      </w:r>
    </w:p>
    <w:p w:rsidR="00977B82" w:rsidRDefault="00977B82" w:rsidP="00977B82">
      <w:pPr>
        <w:rPr>
          <w:u w:val="single"/>
        </w:rPr>
      </w:pPr>
    </w:p>
    <w:p w:rsidR="00E15A81" w:rsidRDefault="00E15A81" w:rsidP="00977B82">
      <w:pPr>
        <w:rPr>
          <w:b/>
          <w:u w:val="single"/>
        </w:rPr>
      </w:pPr>
      <w:r>
        <w:rPr>
          <w:u w:val="single"/>
        </w:rPr>
        <w:t>Výstava:</w:t>
      </w:r>
    </w:p>
    <w:p w:rsidR="00977B82" w:rsidRDefault="00977B82" w:rsidP="00977B82">
      <w:pPr>
        <w:rPr>
          <w:b/>
          <w:u w:val="single"/>
        </w:rPr>
      </w:pPr>
    </w:p>
    <w:p w:rsidR="002B07B4" w:rsidRDefault="00977B82" w:rsidP="00977B82">
      <w:r>
        <w:rPr>
          <w:b/>
          <w:u w:val="single"/>
        </w:rPr>
        <w:t xml:space="preserve">Sobota od </w:t>
      </w:r>
      <w:r>
        <w:t>9:00 PADOCK</w:t>
      </w:r>
    </w:p>
    <w:p w:rsidR="00977B82" w:rsidRDefault="00977B82" w:rsidP="003E1192">
      <w:pPr>
        <w:numPr>
          <w:ilvl w:val="0"/>
          <w:numId w:val="4"/>
        </w:numPr>
      </w:pPr>
      <w:r>
        <w:t>Šampionát klisen s hříbaty (ČMB</w:t>
      </w:r>
      <w:r w:rsidR="003E1192">
        <w:t>)</w:t>
      </w:r>
    </w:p>
    <w:p w:rsidR="00854AE9" w:rsidRDefault="00854AE9" w:rsidP="003E1192">
      <w:pPr>
        <w:numPr>
          <w:ilvl w:val="0"/>
          <w:numId w:val="4"/>
        </w:numPr>
      </w:pPr>
      <w:r>
        <w:t>Šampionát klisen s hříbaty (N)</w:t>
      </w:r>
    </w:p>
    <w:p w:rsidR="00977B82" w:rsidRDefault="00977B82" w:rsidP="00977B82">
      <w:pPr>
        <w:numPr>
          <w:ilvl w:val="0"/>
          <w:numId w:val="4"/>
        </w:numPr>
      </w:pPr>
      <w:r>
        <w:t>Šampionát klisen s hříbaty (SN)</w:t>
      </w:r>
    </w:p>
    <w:p w:rsidR="00977B82" w:rsidRDefault="00977B82" w:rsidP="003E1192">
      <w:pPr>
        <w:numPr>
          <w:ilvl w:val="0"/>
          <w:numId w:val="4"/>
        </w:numPr>
      </w:pPr>
      <w:r>
        <w:t>Šampionát tříletých klisen (ČMB)</w:t>
      </w:r>
    </w:p>
    <w:p w:rsidR="00854AE9" w:rsidRDefault="00854AE9" w:rsidP="003E1192">
      <w:pPr>
        <w:numPr>
          <w:ilvl w:val="0"/>
          <w:numId w:val="4"/>
        </w:numPr>
      </w:pPr>
      <w:r>
        <w:t>Šampionát tříletých klisen (N)</w:t>
      </w:r>
    </w:p>
    <w:p w:rsidR="00977B82" w:rsidRDefault="00977B82" w:rsidP="00977B82">
      <w:pPr>
        <w:numPr>
          <w:ilvl w:val="0"/>
          <w:numId w:val="4"/>
        </w:numPr>
      </w:pPr>
      <w:r>
        <w:t>Šampionát tříletých klisen (SN)</w:t>
      </w:r>
    </w:p>
    <w:p w:rsidR="00977B82" w:rsidRDefault="00977B82" w:rsidP="00977B82"/>
    <w:p w:rsidR="00977B82" w:rsidRDefault="00977B82" w:rsidP="00977B82">
      <w:r>
        <w:t>Komise pro výstavu:</w:t>
      </w:r>
    </w:p>
    <w:p w:rsidR="00854AE9" w:rsidRDefault="00854AE9" w:rsidP="00977B82">
      <w:r>
        <w:tab/>
        <w:t xml:space="preserve">Josef </w:t>
      </w:r>
      <w:proofErr w:type="spellStart"/>
      <w:r>
        <w:t>Pernička</w:t>
      </w:r>
      <w:proofErr w:type="spellEnd"/>
      <w:r>
        <w:t xml:space="preserve"> (ČMB)</w:t>
      </w:r>
    </w:p>
    <w:p w:rsidR="00854AE9" w:rsidRDefault="00854AE9" w:rsidP="00977B82">
      <w:r>
        <w:tab/>
      </w:r>
      <w:r w:rsidR="008D7C9C">
        <w:t>Doc. Ing. Miroslav Maršálek, CSc.</w:t>
      </w:r>
      <w:r w:rsidR="00B52AF0">
        <w:t xml:space="preserve"> (N)</w:t>
      </w:r>
    </w:p>
    <w:p w:rsidR="00977B82" w:rsidRDefault="00B52AF0" w:rsidP="00977B82">
      <w:r>
        <w:tab/>
        <w:t xml:space="preserve">David </w:t>
      </w:r>
      <w:proofErr w:type="spellStart"/>
      <w:r>
        <w:t>Janoš</w:t>
      </w:r>
      <w:proofErr w:type="spellEnd"/>
      <w:r>
        <w:t xml:space="preserve"> (SN)</w:t>
      </w:r>
    </w:p>
    <w:p w:rsidR="00977B82" w:rsidRDefault="00977B82" w:rsidP="00977B82">
      <w:r>
        <w:tab/>
      </w:r>
    </w:p>
    <w:p w:rsidR="00977B82" w:rsidRDefault="003E1192" w:rsidP="00977B82">
      <w:r>
        <w:t>Komentátor výstavy:</w:t>
      </w:r>
    </w:p>
    <w:p w:rsidR="00EC07FC" w:rsidRDefault="00854AE9">
      <w:r>
        <w:tab/>
      </w:r>
      <w:r w:rsidR="008D7C9C">
        <w:t xml:space="preserve">Ing. </w:t>
      </w:r>
      <w:r>
        <w:t xml:space="preserve">Eva </w:t>
      </w:r>
      <w:proofErr w:type="spellStart"/>
      <w:r>
        <w:t>Matyšová</w:t>
      </w:r>
      <w:proofErr w:type="spellEnd"/>
      <w:r>
        <w:t xml:space="preserve"> (ČMB)</w:t>
      </w:r>
    </w:p>
    <w:p w:rsidR="008D7C9C" w:rsidRDefault="008D7C9C">
      <w:r>
        <w:tab/>
        <w:t>Ing. Radko Novotný (N)</w:t>
      </w:r>
    </w:p>
    <w:p w:rsidR="00854AE9" w:rsidRPr="00977B82" w:rsidRDefault="00854AE9">
      <w:r>
        <w:tab/>
      </w:r>
      <w:r w:rsidR="008D7C9C">
        <w:t xml:space="preserve">Ing. </w:t>
      </w:r>
      <w:r>
        <w:t xml:space="preserve">Ivan </w:t>
      </w:r>
      <w:proofErr w:type="spellStart"/>
      <w:r>
        <w:t>Petrtýl</w:t>
      </w:r>
      <w:proofErr w:type="spellEnd"/>
      <w:r>
        <w:t xml:space="preserve"> (SN)</w:t>
      </w:r>
    </w:p>
    <w:p w:rsidR="00555A26" w:rsidRDefault="00555A26">
      <w:pPr>
        <w:rPr>
          <w:b/>
          <w:u w:val="single"/>
        </w:rPr>
      </w:pPr>
    </w:p>
    <w:p w:rsidR="00EC07FC" w:rsidRDefault="00977B82">
      <w:r>
        <w:rPr>
          <w:b/>
          <w:u w:val="single"/>
        </w:rPr>
        <w:t>Soutěže:</w:t>
      </w:r>
    </w:p>
    <w:p w:rsidR="00977B82" w:rsidRDefault="00977B82"/>
    <w:p w:rsidR="00977B82" w:rsidRDefault="00E15A81">
      <w:r>
        <w:t xml:space="preserve">Sobota:12 </w:t>
      </w:r>
      <w:r w:rsidR="00977B82">
        <w:t xml:space="preserve">:00 hod vážení koní do TT mezi stájemi a </w:t>
      </w:r>
      <w:proofErr w:type="spellStart"/>
      <w:r w:rsidR="00977B82">
        <w:t>padockem</w:t>
      </w:r>
      <w:proofErr w:type="spellEnd"/>
    </w:p>
    <w:p w:rsidR="00EC07FC" w:rsidRDefault="00977B82">
      <w:r>
        <w:t>Sobota 16:30 hod tribuna F – MČR v těžkém tahu</w:t>
      </w:r>
    </w:p>
    <w:p w:rsidR="00977B82" w:rsidRDefault="00977B82"/>
    <w:p w:rsidR="00977B82" w:rsidRDefault="00977B82">
      <w:r>
        <w:t>Neděle: 11:00 hod MČR v ovladatelnosti s</w:t>
      </w:r>
      <w:r w:rsidR="008E4358">
        <w:t> </w:t>
      </w:r>
      <w:r>
        <w:t>kládou</w:t>
      </w:r>
      <w:r w:rsidR="008E4358">
        <w:t xml:space="preserve"> (lesík)</w:t>
      </w:r>
    </w:p>
    <w:p w:rsidR="008E4358" w:rsidRDefault="008E4358"/>
    <w:p w:rsidR="000D0FA9" w:rsidRDefault="000D0FA9">
      <w:r>
        <w:t>Sbor rozhodčích:</w:t>
      </w:r>
    </w:p>
    <w:p w:rsidR="00854AE9" w:rsidRDefault="00854AE9">
      <w:r>
        <w:tab/>
        <w:t>Petr Novák</w:t>
      </w:r>
    </w:p>
    <w:p w:rsidR="00854AE9" w:rsidRDefault="00854AE9">
      <w:r>
        <w:tab/>
        <w:t xml:space="preserve">Ing. Ivan </w:t>
      </w:r>
      <w:proofErr w:type="spellStart"/>
      <w:r>
        <w:t>Petrtýl</w:t>
      </w:r>
      <w:proofErr w:type="spellEnd"/>
    </w:p>
    <w:p w:rsidR="00854AE9" w:rsidRDefault="00B52AF0">
      <w:r>
        <w:tab/>
        <w:t>Jan Louda</w:t>
      </w:r>
    </w:p>
    <w:p w:rsidR="00854AE9" w:rsidRDefault="00854AE9">
      <w:r>
        <w:lastRenderedPageBreak/>
        <w:tab/>
        <w:t>Ing. Josef Našinec</w:t>
      </w:r>
    </w:p>
    <w:p w:rsidR="00854AE9" w:rsidRDefault="00854AE9">
      <w:r>
        <w:t xml:space="preserve">Stavitelé trati MČR OV: </w:t>
      </w:r>
    </w:p>
    <w:p w:rsidR="00854AE9" w:rsidRDefault="00854AE9">
      <w:r>
        <w:tab/>
        <w:t xml:space="preserve">Jan </w:t>
      </w:r>
      <w:proofErr w:type="spellStart"/>
      <w:r>
        <w:t>Blizňák</w:t>
      </w:r>
      <w:proofErr w:type="spellEnd"/>
    </w:p>
    <w:p w:rsidR="00854AE9" w:rsidRDefault="00854AE9">
      <w:r>
        <w:tab/>
        <w:t>Petr Novák</w:t>
      </w:r>
    </w:p>
    <w:p w:rsidR="000D0FA9" w:rsidRDefault="000D0FA9"/>
    <w:p w:rsidR="000D0FA9" w:rsidRDefault="000D0FA9"/>
    <w:p w:rsidR="00235689" w:rsidRDefault="00EC07FC">
      <w:r>
        <w:rPr>
          <w:b/>
          <w:u w:val="single"/>
        </w:rPr>
        <w:t>Co potřebujete k vystavování Vašeho koně:</w:t>
      </w:r>
    </w:p>
    <w:p w:rsidR="00EC07FC" w:rsidRDefault="00EC07FC">
      <w:pPr>
        <w:numPr>
          <w:ilvl w:val="0"/>
          <w:numId w:val="2"/>
        </w:numPr>
      </w:pPr>
      <w:r>
        <w:t xml:space="preserve">průkaz </w:t>
      </w:r>
      <w:r w:rsidR="002B07B4">
        <w:t xml:space="preserve">koně v souladu s §23 </w:t>
      </w:r>
      <w:proofErr w:type="gramStart"/>
      <w:r w:rsidR="002B07B4">
        <w:t>odst.4zákona</w:t>
      </w:r>
      <w:proofErr w:type="gramEnd"/>
      <w:r w:rsidR="002B07B4">
        <w:t xml:space="preserve"> čř.154/2000Sb.</w:t>
      </w:r>
    </w:p>
    <w:p w:rsidR="00EC07FC" w:rsidRDefault="003211DC">
      <w:pPr>
        <w:numPr>
          <w:ilvl w:val="0"/>
          <w:numId w:val="2"/>
        </w:numPr>
      </w:pPr>
      <w:r>
        <w:t>V průkazu koně musí být uvedeno</w:t>
      </w:r>
      <w:r w:rsidR="00E87322">
        <w:t xml:space="preserve">: </w:t>
      </w:r>
      <w:r w:rsidR="00EC07FC">
        <w:t>nutná očkování (chřipka</w:t>
      </w:r>
      <w:r w:rsidR="00E87322">
        <w:t xml:space="preserve"> – provedena nejpozději 7 dnů před svodem</w:t>
      </w:r>
      <w:r w:rsidR="00EC07FC">
        <w:t>, tetanus)</w:t>
      </w:r>
    </w:p>
    <w:p w:rsidR="00D172E9" w:rsidRPr="003E1192" w:rsidRDefault="00EC07FC" w:rsidP="008D7C9C">
      <w:pPr>
        <w:numPr>
          <w:ilvl w:val="0"/>
          <w:numId w:val="2"/>
        </w:numPr>
      </w:pPr>
      <w:r>
        <w:t>vyšetření krve (IAE</w:t>
      </w:r>
      <w:r w:rsidR="003E1192">
        <w:t>- nesmí b</w:t>
      </w:r>
      <w:r w:rsidR="008D7C9C">
        <w:t>ýt starší 12. měsíců</w:t>
      </w:r>
      <w:r>
        <w:t>)</w:t>
      </w:r>
      <w:r w:rsidR="00E87322">
        <w:t xml:space="preserve"> – s negativním výsledke</w:t>
      </w:r>
      <w:r w:rsidR="008E4358">
        <w:t>m</w:t>
      </w:r>
    </w:p>
    <w:p w:rsidR="003E1192" w:rsidRPr="008D7C9C" w:rsidRDefault="003E1192" w:rsidP="008E4358">
      <w:pPr>
        <w:numPr>
          <w:ilvl w:val="0"/>
          <w:numId w:val="2"/>
        </w:numPr>
      </w:pPr>
      <w:r w:rsidRPr="008D7C9C">
        <w:t>Kolečka, nářadí, kbelík na vodu</w:t>
      </w:r>
    </w:p>
    <w:p w:rsidR="0015648E" w:rsidRDefault="008E4358" w:rsidP="0015648E">
      <w:pPr>
        <w:rPr>
          <w:b/>
        </w:rPr>
      </w:pPr>
      <w:r w:rsidRPr="008E4358">
        <w:rPr>
          <w:b/>
        </w:rPr>
        <w:t xml:space="preserve">Pro účastníky výstavy a soutěží je povinný předepsaný úbor </w:t>
      </w:r>
      <w:proofErr w:type="spellStart"/>
      <w:r w:rsidRPr="008E4358">
        <w:rPr>
          <w:b/>
        </w:rPr>
        <w:t>tj</w:t>
      </w:r>
      <w:proofErr w:type="spellEnd"/>
      <w:r w:rsidRPr="008E4358">
        <w:rPr>
          <w:b/>
        </w:rPr>
        <w:t>: tmavé kalhoty, pevné boty, bílá nebo světle modrá košile, pokrývka hlavy</w:t>
      </w:r>
    </w:p>
    <w:p w:rsidR="008E4358" w:rsidRPr="008E4358" w:rsidRDefault="008E4358" w:rsidP="0015648E">
      <w:pPr>
        <w:rPr>
          <w:b/>
        </w:rPr>
      </w:pPr>
      <w:r>
        <w:rPr>
          <w:b/>
        </w:rPr>
        <w:t>Vystavovatel, soutěžící se zavazuje koně předvést vyčištěného v dobrém výživném a zdravotním stavu s upravenými kopyty (povinnost okutí na předních končetinách pro tříleté klisny a koně do soutěží OV a TT)</w:t>
      </w:r>
    </w:p>
    <w:p w:rsidR="008E4358" w:rsidRPr="008E4358" w:rsidRDefault="00EC4AE2" w:rsidP="0015648E">
      <w:pPr>
        <w:rPr>
          <w:b/>
        </w:rPr>
      </w:pPr>
      <w:r>
        <w:rPr>
          <w:b/>
        </w:rPr>
        <w:t xml:space="preserve">Vystavovatel je povinen se zúčastnit celého programu včetně nástupu a předvedení před tribunami. Soutěžící jsou povinni se zúčastnit celého programu včetně nástupu a vyhodnocení. </w:t>
      </w:r>
    </w:p>
    <w:p w:rsidR="0015648E" w:rsidRDefault="0015648E" w:rsidP="0015648E">
      <w:pPr>
        <w:rPr>
          <w:b/>
        </w:rPr>
      </w:pPr>
    </w:p>
    <w:p w:rsidR="0015648E" w:rsidRPr="0015648E" w:rsidRDefault="0015648E" w:rsidP="0015648E">
      <w:pPr>
        <w:numPr>
          <w:ilvl w:val="0"/>
          <w:numId w:val="2"/>
        </w:numPr>
        <w:rPr>
          <w:b/>
          <w:bCs/>
        </w:rPr>
      </w:pPr>
      <w:r>
        <w:rPr>
          <w:b/>
        </w:rPr>
        <w:t xml:space="preserve">krmení – </w:t>
      </w:r>
      <w:r w:rsidR="008E4358">
        <w:t>podestýlka</w:t>
      </w:r>
      <w:r>
        <w:t>, seno  zajištěno pořadatelem</w:t>
      </w:r>
    </w:p>
    <w:p w:rsidR="0015648E" w:rsidRDefault="0015648E" w:rsidP="0015648E">
      <w:pPr>
        <w:ind w:left="720"/>
        <w:rPr>
          <w:b/>
          <w:bCs/>
        </w:rPr>
      </w:pPr>
      <w:r>
        <w:rPr>
          <w:bCs/>
        </w:rPr>
        <w:t>jadrné krmivo zajistí majitel koně</w:t>
      </w:r>
    </w:p>
    <w:p w:rsidR="0015648E" w:rsidRPr="008668BA" w:rsidRDefault="008668BA" w:rsidP="0015648E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ošetřování – </w:t>
      </w:r>
      <w:r>
        <w:rPr>
          <w:bCs/>
        </w:rPr>
        <w:t>zajistí majitel koně na vlastní náklady</w:t>
      </w:r>
    </w:p>
    <w:p w:rsidR="008668BA" w:rsidRPr="008668BA" w:rsidRDefault="008668BA" w:rsidP="0015648E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ustájení koní – </w:t>
      </w:r>
      <w:r>
        <w:rPr>
          <w:bCs/>
        </w:rPr>
        <w:t>boxy zajištěny pořadatelem</w:t>
      </w:r>
    </w:p>
    <w:p w:rsidR="008668BA" w:rsidRPr="00FC57CC" w:rsidRDefault="008668BA" w:rsidP="0015648E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ubytování – </w:t>
      </w:r>
      <w:r>
        <w:rPr>
          <w:bCs/>
        </w:rPr>
        <w:t>je možno zajistit v okolních ubytovacích zařízeních nebo v</w:t>
      </w:r>
      <w:r w:rsidR="00FC57CC">
        <w:rPr>
          <w:bCs/>
        </w:rPr>
        <w:t> </w:t>
      </w:r>
      <w:r>
        <w:rPr>
          <w:bCs/>
        </w:rPr>
        <w:t>areálu</w:t>
      </w:r>
      <w:r w:rsidR="00FC57CC">
        <w:rPr>
          <w:bCs/>
        </w:rPr>
        <w:t xml:space="preserve"> ve vlastním ubytování, </w:t>
      </w:r>
      <w:r>
        <w:rPr>
          <w:bCs/>
        </w:rPr>
        <w:t xml:space="preserve"> k dispozici sociální zařízení</w:t>
      </w:r>
      <w:r w:rsidR="00FC57CC">
        <w:rPr>
          <w:bCs/>
        </w:rPr>
        <w:t xml:space="preserve"> (</w:t>
      </w:r>
      <w:r w:rsidR="003211DC">
        <w:rPr>
          <w:bCs/>
        </w:rPr>
        <w:t>sprchy, WC</w:t>
      </w:r>
      <w:r w:rsidR="00FC57CC">
        <w:rPr>
          <w:bCs/>
        </w:rPr>
        <w:t>)</w:t>
      </w:r>
    </w:p>
    <w:p w:rsidR="00E15A81" w:rsidRDefault="00E15A81" w:rsidP="00E15A81">
      <w:pPr>
        <w:rPr>
          <w:b/>
          <w:bCs/>
        </w:rPr>
      </w:pPr>
    </w:p>
    <w:p w:rsidR="000D0FA9" w:rsidRDefault="000D0FA9" w:rsidP="00E15A81">
      <w:pPr>
        <w:rPr>
          <w:b/>
          <w:bCs/>
        </w:rPr>
      </w:pPr>
      <w:r>
        <w:rPr>
          <w:b/>
          <w:bCs/>
        </w:rPr>
        <w:t>Ceny</w:t>
      </w:r>
      <w:r w:rsidR="003211DC">
        <w:rPr>
          <w:b/>
          <w:bCs/>
        </w:rPr>
        <w:t>:</w:t>
      </w:r>
    </w:p>
    <w:p w:rsidR="000D0FA9" w:rsidRDefault="000D0FA9" w:rsidP="008E4358">
      <w:pPr>
        <w:ind w:left="720"/>
        <w:rPr>
          <w:b/>
          <w:bCs/>
        </w:rPr>
      </w:pPr>
    </w:p>
    <w:p w:rsidR="000D0FA9" w:rsidRPr="003211DC" w:rsidRDefault="000D0FA9" w:rsidP="008E4358">
      <w:pPr>
        <w:ind w:left="720"/>
        <w:rPr>
          <w:b/>
          <w:bCs/>
        </w:rPr>
      </w:pPr>
      <w:r>
        <w:rPr>
          <w:b/>
          <w:bCs/>
        </w:rPr>
        <w:t>Šampio</w:t>
      </w:r>
      <w:r w:rsidR="003211DC">
        <w:rPr>
          <w:b/>
          <w:bCs/>
        </w:rPr>
        <w:t>nát tříletých klisen (</w:t>
      </w:r>
      <w:r>
        <w:rPr>
          <w:b/>
          <w:bCs/>
        </w:rPr>
        <w:t xml:space="preserve">SN, ČMB)  </w:t>
      </w:r>
      <w:r>
        <w:rPr>
          <w:b/>
          <w:bCs/>
        </w:rPr>
        <w:tab/>
      </w:r>
      <w:r w:rsidR="003211DC">
        <w:rPr>
          <w:bCs/>
        </w:rPr>
        <w:tab/>
      </w:r>
      <w:r w:rsidR="003211DC">
        <w:rPr>
          <w:b/>
          <w:bCs/>
        </w:rPr>
        <w:t xml:space="preserve"> 1. m</w:t>
      </w:r>
      <w:r w:rsidRPr="003211DC">
        <w:rPr>
          <w:b/>
          <w:bCs/>
        </w:rPr>
        <w:t>ísto 7.000,-</w:t>
      </w:r>
    </w:p>
    <w:p w:rsidR="000D0FA9" w:rsidRPr="003211DC" w:rsidRDefault="000D0FA9" w:rsidP="008E4358">
      <w:pPr>
        <w:ind w:left="720"/>
        <w:rPr>
          <w:b/>
          <w:bCs/>
        </w:rPr>
      </w:pPr>
      <w:r w:rsidRPr="003211DC">
        <w:rPr>
          <w:b/>
          <w:bCs/>
        </w:rPr>
        <w:tab/>
      </w:r>
      <w:r w:rsidRPr="003211DC">
        <w:rPr>
          <w:b/>
          <w:bCs/>
        </w:rPr>
        <w:tab/>
      </w:r>
      <w:r w:rsidRPr="003211DC">
        <w:rPr>
          <w:b/>
          <w:bCs/>
        </w:rPr>
        <w:tab/>
      </w:r>
      <w:r w:rsidRPr="003211DC">
        <w:rPr>
          <w:b/>
          <w:bCs/>
        </w:rPr>
        <w:tab/>
      </w:r>
      <w:r w:rsidRPr="003211DC">
        <w:rPr>
          <w:b/>
          <w:bCs/>
        </w:rPr>
        <w:tab/>
      </w:r>
      <w:r w:rsidRPr="003211DC">
        <w:rPr>
          <w:b/>
          <w:bCs/>
        </w:rPr>
        <w:tab/>
      </w:r>
      <w:r w:rsidRPr="003211DC">
        <w:rPr>
          <w:b/>
          <w:bCs/>
        </w:rPr>
        <w:tab/>
        <w:t xml:space="preserve">  2. místo 5.000,-</w:t>
      </w:r>
    </w:p>
    <w:p w:rsidR="000D0FA9" w:rsidRDefault="000D0FA9" w:rsidP="008E4358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3. místo 3.000,-</w:t>
      </w:r>
    </w:p>
    <w:p w:rsidR="000D0FA9" w:rsidRDefault="000D0FA9" w:rsidP="008E4358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místo 2.000,-</w:t>
      </w:r>
    </w:p>
    <w:p w:rsidR="000D0FA9" w:rsidRDefault="000D0FA9" w:rsidP="008E4358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místo 1.000,-</w:t>
      </w:r>
    </w:p>
    <w:p w:rsidR="000D0FA9" w:rsidRPr="003211DC" w:rsidRDefault="000D0FA9" w:rsidP="008E4358">
      <w:pPr>
        <w:ind w:left="720"/>
        <w:rPr>
          <w:bCs/>
        </w:rPr>
      </w:pPr>
      <w:r w:rsidRPr="003211DC">
        <w:rPr>
          <w:bCs/>
        </w:rPr>
        <w:t>Floty pro v</w:t>
      </w:r>
      <w:r w:rsidR="003211DC" w:rsidRPr="003211DC">
        <w:rPr>
          <w:bCs/>
        </w:rPr>
        <w:t>šechny účastníky, plakety 1. – 3</w:t>
      </w:r>
      <w:r w:rsidRPr="003211DC">
        <w:rPr>
          <w:bCs/>
        </w:rPr>
        <w:t>. Místo</w:t>
      </w:r>
      <w:r w:rsidR="00051DCF" w:rsidRPr="003211DC">
        <w:rPr>
          <w:bCs/>
        </w:rPr>
        <w:t>, šerpa pro vítězku</w:t>
      </w:r>
    </w:p>
    <w:p w:rsidR="00051DCF" w:rsidRDefault="00051DCF" w:rsidP="008E4358">
      <w:pPr>
        <w:ind w:left="720"/>
        <w:rPr>
          <w:b/>
          <w:bCs/>
        </w:rPr>
      </w:pPr>
    </w:p>
    <w:p w:rsidR="00051DCF" w:rsidRDefault="00051DCF" w:rsidP="008E4358">
      <w:pPr>
        <w:ind w:left="720"/>
        <w:rPr>
          <w:b/>
          <w:bCs/>
        </w:rPr>
      </w:pPr>
      <w:r>
        <w:rPr>
          <w:b/>
          <w:bCs/>
        </w:rPr>
        <w:t>Šampionát klisen s hříbaty</w:t>
      </w:r>
    </w:p>
    <w:p w:rsidR="00051DCF" w:rsidRDefault="00051DCF" w:rsidP="008E4358">
      <w:pPr>
        <w:ind w:left="720"/>
        <w:rPr>
          <w:b/>
          <w:bCs/>
        </w:rPr>
      </w:pPr>
    </w:p>
    <w:p w:rsidR="00051DCF" w:rsidRPr="003211DC" w:rsidRDefault="00051DCF" w:rsidP="008E4358">
      <w:pPr>
        <w:ind w:left="720"/>
        <w:rPr>
          <w:bCs/>
        </w:rPr>
      </w:pPr>
      <w:r w:rsidRPr="003211DC">
        <w:rPr>
          <w:bCs/>
        </w:rPr>
        <w:t>Floty pro všechny účastníky, šerpa a plaketa pro vítěze</w:t>
      </w:r>
    </w:p>
    <w:p w:rsidR="000D0FA9" w:rsidRDefault="000D0FA9" w:rsidP="008E4358">
      <w:pPr>
        <w:ind w:left="720"/>
        <w:rPr>
          <w:b/>
          <w:bCs/>
        </w:rPr>
      </w:pPr>
    </w:p>
    <w:p w:rsidR="000D0FA9" w:rsidRDefault="000D0FA9" w:rsidP="008E4358">
      <w:pPr>
        <w:ind w:left="720"/>
        <w:rPr>
          <w:b/>
          <w:bCs/>
        </w:rPr>
      </w:pPr>
      <w:r>
        <w:rPr>
          <w:b/>
          <w:bCs/>
        </w:rPr>
        <w:t xml:space="preserve">Ovladatelnost s kládou (jednospřežní) </w:t>
      </w:r>
      <w:r>
        <w:rPr>
          <w:b/>
          <w:bCs/>
        </w:rPr>
        <w:tab/>
      </w:r>
      <w:r>
        <w:rPr>
          <w:b/>
          <w:bCs/>
        </w:rPr>
        <w:tab/>
      </w:r>
    </w:p>
    <w:p w:rsidR="000D0FA9" w:rsidRPr="000D0FA9" w:rsidRDefault="000D0FA9" w:rsidP="008E4358">
      <w:pPr>
        <w:ind w:left="720"/>
        <w:rPr>
          <w:bCs/>
        </w:rPr>
      </w:pPr>
    </w:p>
    <w:p w:rsidR="000D0FA9" w:rsidRPr="003211DC" w:rsidRDefault="000D0FA9" w:rsidP="000D0FA9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211DC">
        <w:rPr>
          <w:b/>
          <w:bCs/>
        </w:rPr>
        <w:t xml:space="preserve"> 1. m</w:t>
      </w:r>
      <w:r w:rsidRPr="003211DC">
        <w:rPr>
          <w:b/>
          <w:bCs/>
        </w:rPr>
        <w:t>ísto 7.000,-</w:t>
      </w:r>
    </w:p>
    <w:p w:rsidR="000D0FA9" w:rsidRDefault="000D0FA9" w:rsidP="000D0FA9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2. místo 5.000,-</w:t>
      </w:r>
    </w:p>
    <w:p w:rsidR="000D0FA9" w:rsidRDefault="000D0FA9" w:rsidP="000D0FA9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3. místo 3.000,-</w:t>
      </w:r>
    </w:p>
    <w:p w:rsidR="000D0FA9" w:rsidRDefault="000D0FA9" w:rsidP="000D0FA9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místo 2.000,-</w:t>
      </w:r>
    </w:p>
    <w:p w:rsidR="008E4358" w:rsidRDefault="003211DC" w:rsidP="000D0FA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D0FA9">
        <w:rPr>
          <w:b/>
          <w:bCs/>
        </w:rPr>
        <w:t>5. místo 1.000,-</w:t>
      </w:r>
    </w:p>
    <w:p w:rsidR="000D0FA9" w:rsidRPr="003211DC" w:rsidRDefault="000D0FA9" w:rsidP="000D0FA9">
      <w:pPr>
        <w:ind w:left="720"/>
        <w:rPr>
          <w:bCs/>
        </w:rPr>
      </w:pPr>
      <w:r w:rsidRPr="003211DC">
        <w:rPr>
          <w:bCs/>
        </w:rPr>
        <w:t xml:space="preserve">Floty pro všechny účastníky, plakety 1. – 3. Místo. . </w:t>
      </w:r>
      <w:r w:rsidR="00051DCF" w:rsidRPr="003211DC">
        <w:rPr>
          <w:bCs/>
        </w:rPr>
        <w:t>šerpa pro vítěze</w:t>
      </w:r>
    </w:p>
    <w:p w:rsidR="000D0FA9" w:rsidRDefault="000D0FA9" w:rsidP="000D0FA9">
      <w:pPr>
        <w:ind w:left="720"/>
        <w:rPr>
          <w:bCs/>
        </w:rPr>
      </w:pPr>
    </w:p>
    <w:p w:rsidR="000D0FA9" w:rsidRPr="003211DC" w:rsidRDefault="00EC4AE2" w:rsidP="000D0FA9">
      <w:pPr>
        <w:ind w:left="720"/>
        <w:rPr>
          <w:b/>
          <w:bCs/>
        </w:rPr>
      </w:pPr>
      <w:r w:rsidRPr="003211DC">
        <w:rPr>
          <w:b/>
          <w:bCs/>
        </w:rPr>
        <w:t>Těžký tah – ceny shodné pro tah absolutní i relativní</w:t>
      </w:r>
    </w:p>
    <w:p w:rsidR="000D0FA9" w:rsidRDefault="000D0FA9" w:rsidP="000D0FA9">
      <w:pPr>
        <w:ind w:left="720"/>
        <w:rPr>
          <w:bCs/>
        </w:rPr>
      </w:pPr>
    </w:p>
    <w:p w:rsidR="000D0FA9" w:rsidRPr="003211DC" w:rsidRDefault="003211DC" w:rsidP="000D0FA9">
      <w:pPr>
        <w:ind w:left="4974" w:firstLine="698"/>
        <w:rPr>
          <w:b/>
          <w:bCs/>
        </w:rPr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n</w:t>
      </w:r>
      <w:r w:rsidR="000D0FA9" w:rsidRPr="003211DC">
        <w:rPr>
          <w:b/>
          <w:bCs/>
        </w:rPr>
        <w:t>ísto</w:t>
      </w:r>
      <w:proofErr w:type="spellEnd"/>
      <w:r w:rsidR="000D0FA9" w:rsidRPr="003211DC">
        <w:rPr>
          <w:b/>
          <w:bCs/>
        </w:rPr>
        <w:t xml:space="preserve"> 7.000,-</w:t>
      </w:r>
    </w:p>
    <w:p w:rsidR="000D0FA9" w:rsidRDefault="000D0FA9" w:rsidP="000D0FA9">
      <w:pPr>
        <w:ind w:left="720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2. místo 5.000,-</w:t>
      </w:r>
    </w:p>
    <w:p w:rsidR="000D0FA9" w:rsidRDefault="000D0FA9" w:rsidP="000D0FA9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3. místo 3.000,-</w:t>
      </w:r>
    </w:p>
    <w:p w:rsidR="000D0FA9" w:rsidRDefault="000D0FA9" w:rsidP="000D0FA9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místo 2.000,-</w:t>
      </w:r>
    </w:p>
    <w:p w:rsidR="000D0FA9" w:rsidRDefault="000D0FA9" w:rsidP="000D0FA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místo 1.000,-</w:t>
      </w:r>
    </w:p>
    <w:p w:rsidR="00EC4AE2" w:rsidRPr="003211DC" w:rsidRDefault="00EC4AE2" w:rsidP="000D0FA9">
      <w:pPr>
        <w:rPr>
          <w:bCs/>
        </w:rPr>
      </w:pPr>
      <w:bookmarkStart w:id="0" w:name="_GoBack"/>
      <w:r w:rsidRPr="003211DC">
        <w:rPr>
          <w:bCs/>
        </w:rPr>
        <w:tab/>
        <w:t>Floty pro všechny účastní, plakety 1. – 3. Místo tah absolutní, 1. – 3. Místo tah relativní</w:t>
      </w:r>
      <w:r w:rsidR="00051DCF" w:rsidRPr="003211DC">
        <w:rPr>
          <w:bCs/>
        </w:rPr>
        <w:t>, šerpa pro vítěze</w:t>
      </w:r>
    </w:p>
    <w:bookmarkEnd w:id="0"/>
    <w:p w:rsidR="000D0FA9" w:rsidRDefault="000D0FA9" w:rsidP="000D0FA9">
      <w:pPr>
        <w:rPr>
          <w:b/>
          <w:bCs/>
        </w:rPr>
      </w:pPr>
    </w:p>
    <w:p w:rsidR="000D0FA9" w:rsidRDefault="000D0FA9" w:rsidP="000D0FA9">
      <w:pPr>
        <w:rPr>
          <w:b/>
          <w:bCs/>
        </w:rPr>
      </w:pPr>
    </w:p>
    <w:p w:rsidR="000D0FA9" w:rsidRDefault="000D0FA9" w:rsidP="000D0FA9">
      <w:pPr>
        <w:rPr>
          <w:b/>
          <w:bCs/>
        </w:rPr>
      </w:pPr>
    </w:p>
    <w:p w:rsidR="00EC07FC" w:rsidRPr="008E4358" w:rsidRDefault="008E4358" w:rsidP="008E4358">
      <w:pPr>
        <w:rPr>
          <w:b/>
          <w:bCs/>
        </w:rPr>
      </w:pPr>
      <w:r>
        <w:rPr>
          <w:b/>
          <w:bCs/>
        </w:rPr>
        <w:t>Za SCHCHK Jana Nováková</w:t>
      </w:r>
      <w:r w:rsidR="00EC07FC">
        <w:br/>
      </w:r>
    </w:p>
    <w:sectPr w:rsidR="00EC07FC" w:rsidRPr="008E4358" w:rsidSect="001F5FC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9F77246"/>
    <w:multiLevelType w:val="hybridMultilevel"/>
    <w:tmpl w:val="FE9A15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973BC"/>
    <w:rsid w:val="00051DCF"/>
    <w:rsid w:val="00077CEF"/>
    <w:rsid w:val="000D0FA9"/>
    <w:rsid w:val="000E310F"/>
    <w:rsid w:val="0015648E"/>
    <w:rsid w:val="001F5FC4"/>
    <w:rsid w:val="00235689"/>
    <w:rsid w:val="002873DF"/>
    <w:rsid w:val="002B07B4"/>
    <w:rsid w:val="00311E34"/>
    <w:rsid w:val="003211DC"/>
    <w:rsid w:val="00323352"/>
    <w:rsid w:val="003E1192"/>
    <w:rsid w:val="003F7491"/>
    <w:rsid w:val="0049681C"/>
    <w:rsid w:val="004F1B5E"/>
    <w:rsid w:val="00555A26"/>
    <w:rsid w:val="0059045B"/>
    <w:rsid w:val="007B0D0D"/>
    <w:rsid w:val="00854AE9"/>
    <w:rsid w:val="008668BA"/>
    <w:rsid w:val="008D7C9C"/>
    <w:rsid w:val="008E03E4"/>
    <w:rsid w:val="008E4358"/>
    <w:rsid w:val="009042A5"/>
    <w:rsid w:val="00977B82"/>
    <w:rsid w:val="009912AB"/>
    <w:rsid w:val="009C14F0"/>
    <w:rsid w:val="009F63A4"/>
    <w:rsid w:val="00A973BC"/>
    <w:rsid w:val="00B06AC6"/>
    <w:rsid w:val="00B52AF0"/>
    <w:rsid w:val="00BD5EF7"/>
    <w:rsid w:val="00D172E9"/>
    <w:rsid w:val="00E15A81"/>
    <w:rsid w:val="00E4656D"/>
    <w:rsid w:val="00E87322"/>
    <w:rsid w:val="00EC07FC"/>
    <w:rsid w:val="00EC4AE2"/>
    <w:rsid w:val="00FC31F5"/>
    <w:rsid w:val="00FC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FC4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F5FC4"/>
    <w:rPr>
      <w:rFonts w:hint="default"/>
      <w:b w:val="0"/>
      <w:u w:val="single"/>
    </w:rPr>
  </w:style>
  <w:style w:type="character" w:customStyle="1" w:styleId="WW8Num2z0">
    <w:name w:val="WW8Num2z0"/>
    <w:rsid w:val="001F5FC4"/>
    <w:rPr>
      <w:rFonts w:ascii="Times New Roman" w:eastAsia="Lucida Sans Unicode" w:hAnsi="Times New Roman" w:cs="Times New Roman" w:hint="default"/>
    </w:rPr>
  </w:style>
  <w:style w:type="character" w:customStyle="1" w:styleId="WW8Num3z0">
    <w:name w:val="WW8Num3z0"/>
    <w:rsid w:val="001F5FC4"/>
  </w:style>
  <w:style w:type="character" w:customStyle="1" w:styleId="WW8Num3z1">
    <w:name w:val="WW8Num3z1"/>
    <w:rsid w:val="001F5FC4"/>
  </w:style>
  <w:style w:type="character" w:customStyle="1" w:styleId="WW8Num3z2">
    <w:name w:val="WW8Num3z2"/>
    <w:rsid w:val="001F5FC4"/>
  </w:style>
  <w:style w:type="character" w:customStyle="1" w:styleId="WW8Num3z3">
    <w:name w:val="WW8Num3z3"/>
    <w:rsid w:val="001F5FC4"/>
  </w:style>
  <w:style w:type="character" w:customStyle="1" w:styleId="WW8Num3z4">
    <w:name w:val="WW8Num3z4"/>
    <w:rsid w:val="001F5FC4"/>
  </w:style>
  <w:style w:type="character" w:customStyle="1" w:styleId="WW8Num3z5">
    <w:name w:val="WW8Num3z5"/>
    <w:rsid w:val="001F5FC4"/>
  </w:style>
  <w:style w:type="character" w:customStyle="1" w:styleId="WW8Num3z6">
    <w:name w:val="WW8Num3z6"/>
    <w:rsid w:val="001F5FC4"/>
  </w:style>
  <w:style w:type="character" w:customStyle="1" w:styleId="WW8Num3z7">
    <w:name w:val="WW8Num3z7"/>
    <w:rsid w:val="001F5FC4"/>
  </w:style>
  <w:style w:type="character" w:customStyle="1" w:styleId="WW8Num3z8">
    <w:name w:val="WW8Num3z8"/>
    <w:rsid w:val="001F5FC4"/>
  </w:style>
  <w:style w:type="character" w:customStyle="1" w:styleId="WW8Num1z1">
    <w:name w:val="WW8Num1z1"/>
    <w:rsid w:val="001F5FC4"/>
  </w:style>
  <w:style w:type="character" w:customStyle="1" w:styleId="WW8Num1z2">
    <w:name w:val="WW8Num1z2"/>
    <w:rsid w:val="001F5FC4"/>
  </w:style>
  <w:style w:type="character" w:customStyle="1" w:styleId="WW8Num1z3">
    <w:name w:val="WW8Num1z3"/>
    <w:rsid w:val="001F5FC4"/>
  </w:style>
  <w:style w:type="character" w:customStyle="1" w:styleId="WW8Num1z4">
    <w:name w:val="WW8Num1z4"/>
    <w:rsid w:val="001F5FC4"/>
  </w:style>
  <w:style w:type="character" w:customStyle="1" w:styleId="WW8Num1z5">
    <w:name w:val="WW8Num1z5"/>
    <w:rsid w:val="001F5FC4"/>
  </w:style>
  <w:style w:type="character" w:customStyle="1" w:styleId="WW8Num1z6">
    <w:name w:val="WW8Num1z6"/>
    <w:rsid w:val="001F5FC4"/>
  </w:style>
  <w:style w:type="character" w:customStyle="1" w:styleId="WW8Num1z7">
    <w:name w:val="WW8Num1z7"/>
    <w:rsid w:val="001F5FC4"/>
  </w:style>
  <w:style w:type="character" w:customStyle="1" w:styleId="WW8Num1z8">
    <w:name w:val="WW8Num1z8"/>
    <w:rsid w:val="001F5FC4"/>
  </w:style>
  <w:style w:type="character" w:customStyle="1" w:styleId="WW8Num2z1">
    <w:name w:val="WW8Num2z1"/>
    <w:rsid w:val="001F5FC4"/>
    <w:rPr>
      <w:rFonts w:ascii="Courier New" w:hAnsi="Courier New" w:cs="Courier New" w:hint="default"/>
    </w:rPr>
  </w:style>
  <w:style w:type="character" w:customStyle="1" w:styleId="WW8Num2z2">
    <w:name w:val="WW8Num2z2"/>
    <w:rsid w:val="001F5FC4"/>
    <w:rPr>
      <w:rFonts w:ascii="Wingdings" w:hAnsi="Wingdings" w:cs="Wingdings" w:hint="default"/>
    </w:rPr>
  </w:style>
  <w:style w:type="character" w:customStyle="1" w:styleId="WW8Num2z3">
    <w:name w:val="WW8Num2z3"/>
    <w:rsid w:val="001F5FC4"/>
    <w:rPr>
      <w:rFonts w:ascii="Symbol" w:hAnsi="Symbol" w:cs="Symbol" w:hint="default"/>
    </w:rPr>
  </w:style>
  <w:style w:type="character" w:customStyle="1" w:styleId="Standardnpsmoodstavce1">
    <w:name w:val="Standardní písmo odstavce1"/>
    <w:rsid w:val="001F5FC4"/>
  </w:style>
  <w:style w:type="character" w:customStyle="1" w:styleId="Absatz-Standardschriftart">
    <w:name w:val="Absatz-Standardschriftart"/>
    <w:rsid w:val="001F5FC4"/>
  </w:style>
  <w:style w:type="character" w:styleId="Hypertextovodkaz">
    <w:name w:val="Hyperlink"/>
    <w:rsid w:val="001F5FC4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1F5FC4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F5FC4"/>
    <w:pPr>
      <w:spacing w:after="120"/>
    </w:pPr>
  </w:style>
  <w:style w:type="paragraph" w:styleId="Seznam">
    <w:name w:val="List"/>
    <w:basedOn w:val="Zkladntext"/>
    <w:rsid w:val="001F5FC4"/>
  </w:style>
  <w:style w:type="paragraph" w:customStyle="1" w:styleId="Popisek">
    <w:name w:val="Popisek"/>
    <w:basedOn w:val="Normln"/>
    <w:rsid w:val="001F5FC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F5FC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3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37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0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912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8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7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08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20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99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7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majitelé klisen</vt:lpstr>
    </vt:vector>
  </TitlesOfParts>
  <Company/>
  <LinksUpToDate>false</LinksUpToDate>
  <CharactersWithSpaces>3294</CharactersWithSpaces>
  <SharedDoc>false</SharedDoc>
  <HLinks>
    <vt:vector size="6" baseType="variant">
      <vt:variant>
        <vt:i4>8126613</vt:i4>
      </vt:variant>
      <vt:variant>
        <vt:i4>0</vt:i4>
      </vt:variant>
      <vt:variant>
        <vt:i4>0</vt:i4>
      </vt:variant>
      <vt:variant>
        <vt:i4>5</vt:i4>
      </vt:variant>
      <vt:variant>
        <vt:lpwstr>mailto:lenka.zemanová73@seznam.cz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majitelé klisen</dc:title>
  <dc:creator>Marek</dc:creator>
  <cp:lastModifiedBy>Uživatel</cp:lastModifiedBy>
  <cp:revision>2</cp:revision>
  <cp:lastPrinted>2018-05-25T20:08:00Z</cp:lastPrinted>
  <dcterms:created xsi:type="dcterms:W3CDTF">2022-08-28T12:09:00Z</dcterms:created>
  <dcterms:modified xsi:type="dcterms:W3CDTF">2022-08-28T12:09:00Z</dcterms:modified>
</cp:coreProperties>
</file>